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FC" w:rsidRDefault="00BD60F0">
      <w:pPr>
        <w:spacing w:before="56"/>
        <w:ind w:left="1379" w:right="1432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West </w:t>
      </w:r>
      <w:r>
        <w:rPr>
          <w:b/>
          <w:spacing w:val="1"/>
          <w:sz w:val="40"/>
          <w:szCs w:val="40"/>
        </w:rPr>
        <w:t>M</w:t>
      </w:r>
      <w:r>
        <w:rPr>
          <w:b/>
          <w:spacing w:val="-1"/>
          <w:sz w:val="40"/>
          <w:szCs w:val="40"/>
        </w:rPr>
        <w:t>i</w:t>
      </w:r>
      <w:r>
        <w:rPr>
          <w:b/>
          <w:sz w:val="40"/>
          <w:szCs w:val="40"/>
        </w:rPr>
        <w:t>ch</w:t>
      </w:r>
      <w:r>
        <w:rPr>
          <w:b/>
          <w:spacing w:val="-4"/>
          <w:sz w:val="40"/>
          <w:szCs w:val="40"/>
        </w:rPr>
        <w:t>i</w:t>
      </w:r>
      <w:r>
        <w:rPr>
          <w:b/>
          <w:sz w:val="40"/>
          <w:szCs w:val="40"/>
        </w:rPr>
        <w:t>g</w:t>
      </w:r>
      <w:r>
        <w:rPr>
          <w:b/>
          <w:spacing w:val="-2"/>
          <w:sz w:val="40"/>
          <w:szCs w:val="40"/>
        </w:rPr>
        <w:t>a</w:t>
      </w:r>
      <w:r>
        <w:rPr>
          <w:b/>
          <w:sz w:val="40"/>
          <w:szCs w:val="40"/>
        </w:rPr>
        <w:t>n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Pr</w:t>
      </w:r>
      <w:r>
        <w:rPr>
          <w:b/>
          <w:spacing w:val="-1"/>
          <w:sz w:val="40"/>
          <w:szCs w:val="40"/>
        </w:rPr>
        <w:t>o</w:t>
      </w:r>
      <w:r>
        <w:rPr>
          <w:b/>
          <w:sz w:val="40"/>
          <w:szCs w:val="40"/>
        </w:rPr>
        <w:t>sper</w:t>
      </w:r>
      <w:r>
        <w:rPr>
          <w:b/>
          <w:spacing w:val="-3"/>
          <w:sz w:val="40"/>
          <w:szCs w:val="40"/>
        </w:rPr>
        <w:t>i</w:t>
      </w:r>
      <w:r>
        <w:rPr>
          <w:b/>
          <w:spacing w:val="-1"/>
          <w:sz w:val="40"/>
          <w:szCs w:val="40"/>
        </w:rPr>
        <w:t>t</w:t>
      </w:r>
      <w:r>
        <w:rPr>
          <w:b/>
          <w:sz w:val="40"/>
          <w:szCs w:val="40"/>
        </w:rPr>
        <w:t xml:space="preserve">y </w:t>
      </w:r>
      <w:r>
        <w:rPr>
          <w:b/>
          <w:spacing w:val="1"/>
          <w:sz w:val="40"/>
          <w:szCs w:val="40"/>
        </w:rPr>
        <w:t>A</w:t>
      </w:r>
      <w:r>
        <w:rPr>
          <w:b/>
          <w:spacing w:val="-1"/>
          <w:sz w:val="40"/>
          <w:szCs w:val="40"/>
        </w:rPr>
        <w:t>lli</w:t>
      </w:r>
      <w:r>
        <w:rPr>
          <w:b/>
          <w:spacing w:val="1"/>
          <w:sz w:val="40"/>
          <w:szCs w:val="40"/>
        </w:rPr>
        <w:t>a</w:t>
      </w:r>
      <w:r>
        <w:rPr>
          <w:b/>
          <w:sz w:val="40"/>
          <w:szCs w:val="40"/>
        </w:rPr>
        <w:t>nce</w:t>
      </w:r>
    </w:p>
    <w:p w:rsidR="00B941FC" w:rsidRDefault="00BD60F0">
      <w:pPr>
        <w:spacing w:line="380" w:lineRule="exact"/>
        <w:ind w:left="3104" w:right="3161"/>
        <w:jc w:val="center"/>
        <w:rPr>
          <w:sz w:val="36"/>
          <w:szCs w:val="36"/>
        </w:rPr>
      </w:pPr>
      <w:r>
        <w:rPr>
          <w:b/>
          <w:spacing w:val="-1"/>
          <w:sz w:val="36"/>
          <w:szCs w:val="36"/>
        </w:rPr>
        <w:t>C</w:t>
      </w:r>
      <w:r>
        <w:rPr>
          <w:b/>
          <w:sz w:val="36"/>
          <w:szCs w:val="36"/>
        </w:rPr>
        <w:t>a</w:t>
      </w:r>
      <w:r>
        <w:rPr>
          <w:b/>
          <w:spacing w:val="1"/>
          <w:sz w:val="36"/>
          <w:szCs w:val="36"/>
        </w:rPr>
        <w:t>l</w:t>
      </w:r>
      <w:r>
        <w:rPr>
          <w:b/>
          <w:sz w:val="36"/>
          <w:szCs w:val="36"/>
        </w:rPr>
        <w:t>l</w:t>
      </w:r>
      <w:r>
        <w:rPr>
          <w:b/>
          <w:spacing w:val="4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for </w:t>
      </w:r>
      <w:r>
        <w:rPr>
          <w:b/>
          <w:spacing w:val="-2"/>
          <w:sz w:val="36"/>
          <w:szCs w:val="36"/>
        </w:rPr>
        <w:t>P</w:t>
      </w:r>
      <w:r>
        <w:rPr>
          <w:b/>
          <w:spacing w:val="1"/>
          <w:sz w:val="36"/>
          <w:szCs w:val="36"/>
        </w:rPr>
        <w:t>r</w:t>
      </w:r>
      <w:r>
        <w:rPr>
          <w:b/>
          <w:sz w:val="36"/>
          <w:szCs w:val="36"/>
        </w:rPr>
        <w:t>oj</w:t>
      </w:r>
      <w:r>
        <w:rPr>
          <w:b/>
          <w:spacing w:val="1"/>
          <w:sz w:val="36"/>
          <w:szCs w:val="36"/>
        </w:rPr>
        <w:t>ec</w:t>
      </w:r>
      <w:r>
        <w:rPr>
          <w:b/>
          <w:spacing w:val="-5"/>
          <w:sz w:val="36"/>
          <w:szCs w:val="36"/>
        </w:rPr>
        <w:t>t</w:t>
      </w:r>
      <w:r>
        <w:rPr>
          <w:b/>
          <w:sz w:val="36"/>
          <w:szCs w:val="36"/>
        </w:rPr>
        <w:t>s</w:t>
      </w:r>
    </w:p>
    <w:p w:rsidR="00B941FC" w:rsidRDefault="00B941FC">
      <w:pPr>
        <w:spacing w:before="1" w:line="140" w:lineRule="exact"/>
        <w:rPr>
          <w:sz w:val="14"/>
          <w:szCs w:val="14"/>
        </w:rPr>
      </w:pPr>
    </w:p>
    <w:p w:rsidR="00B941FC" w:rsidRDefault="00B941FC">
      <w:pPr>
        <w:spacing w:line="200" w:lineRule="exact"/>
      </w:pPr>
    </w:p>
    <w:p w:rsidR="00B941FC" w:rsidRDefault="00B941FC">
      <w:pPr>
        <w:spacing w:line="200" w:lineRule="exact"/>
      </w:pPr>
    </w:p>
    <w:p w:rsidR="003232F1" w:rsidRPr="00BA386E" w:rsidRDefault="00BD60F0" w:rsidP="00BA386E">
      <w:pPr>
        <w:ind w:left="100" w:right="75"/>
        <w:jc w:val="both"/>
        <w:rPr>
          <w:color w:val="0000FF"/>
          <w:sz w:val="24"/>
          <w:szCs w:val="24"/>
          <w:u w:val="single" w:color="0000FF"/>
        </w:rPr>
      </w:pP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 All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A)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acr</w:t>
      </w:r>
      <w:r>
        <w:rPr>
          <w:sz w:val="24"/>
          <w:szCs w:val="24"/>
        </w:rPr>
        <w:t>oss its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-1"/>
          <w:sz w:val="24"/>
          <w:szCs w:val="24"/>
        </w:rPr>
        <w:t>-c</w:t>
      </w:r>
      <w:r>
        <w:rPr>
          <w:sz w:val="24"/>
          <w:szCs w:val="24"/>
        </w:rPr>
        <w:t>oun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ion.  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ear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Allian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subm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hyperlink r:id="rId5" w:history="1">
        <w:r w:rsidR="003232F1" w:rsidRPr="00640B32">
          <w:rPr>
            <w:rStyle w:val="Hyperlink"/>
            <w:sz w:val="24"/>
            <w:szCs w:val="24"/>
            <w:u w:color="0000FF"/>
          </w:rPr>
          <w:t>www.</w:t>
        </w:r>
        <w:r w:rsidR="003232F1" w:rsidRPr="00640B32">
          <w:rPr>
            <w:rStyle w:val="Hyperlink"/>
            <w:spacing w:val="-5"/>
            <w:sz w:val="24"/>
            <w:szCs w:val="24"/>
            <w:u w:color="0000FF"/>
          </w:rPr>
          <w:t>g</w:t>
        </w:r>
        <w:r w:rsidR="003232F1" w:rsidRPr="00640B32">
          <w:rPr>
            <w:rStyle w:val="Hyperlink"/>
            <w:sz w:val="24"/>
            <w:szCs w:val="24"/>
            <w:u w:color="0000FF"/>
          </w:rPr>
          <w:t>vm</w:t>
        </w:r>
        <w:r w:rsidR="003232F1" w:rsidRPr="00640B32">
          <w:rPr>
            <w:rStyle w:val="Hyperlink"/>
            <w:spacing w:val="-1"/>
            <w:sz w:val="24"/>
            <w:szCs w:val="24"/>
            <w:u w:color="0000FF"/>
          </w:rPr>
          <w:t>c</w:t>
        </w:r>
        <w:r w:rsidR="003232F1" w:rsidRPr="00640B32">
          <w:rPr>
            <w:rStyle w:val="Hyperlink"/>
            <w:sz w:val="24"/>
            <w:szCs w:val="24"/>
            <w:u w:color="0000FF"/>
          </w:rPr>
          <w:t>.o</w:t>
        </w:r>
        <w:r w:rsidR="003232F1" w:rsidRPr="00640B32">
          <w:rPr>
            <w:rStyle w:val="Hyperlink"/>
            <w:spacing w:val="-1"/>
            <w:sz w:val="24"/>
            <w:szCs w:val="24"/>
            <w:u w:color="0000FF"/>
          </w:rPr>
          <w:t>r</w:t>
        </w:r>
        <w:r w:rsidR="003232F1" w:rsidRPr="00640B32">
          <w:rPr>
            <w:rStyle w:val="Hyperlink"/>
            <w:spacing w:val="-5"/>
            <w:sz w:val="24"/>
            <w:szCs w:val="24"/>
            <w:u w:color="0000FF"/>
          </w:rPr>
          <w:t>g</w:t>
        </w:r>
        <w:r w:rsidR="003232F1" w:rsidRPr="00640B32">
          <w:rPr>
            <w:rStyle w:val="Hyperlink"/>
            <w:sz w:val="24"/>
            <w:szCs w:val="24"/>
            <w:u w:color="0000FF"/>
          </w:rPr>
          <w:t>/w</w:t>
        </w:r>
        <w:r w:rsidR="003232F1" w:rsidRPr="00640B32">
          <w:rPr>
            <w:rStyle w:val="Hyperlink"/>
            <w:spacing w:val="3"/>
            <w:sz w:val="24"/>
            <w:szCs w:val="24"/>
            <w:u w:color="0000FF"/>
          </w:rPr>
          <w:t>m</w:t>
        </w:r>
        <w:r w:rsidR="003232F1" w:rsidRPr="00640B32">
          <w:rPr>
            <w:rStyle w:val="Hyperlink"/>
            <w:spacing w:val="-1"/>
            <w:sz w:val="24"/>
            <w:szCs w:val="24"/>
            <w:u w:color="0000FF"/>
          </w:rPr>
          <w:t>r</w:t>
        </w:r>
        <w:r w:rsidR="003232F1" w:rsidRPr="00640B32">
          <w:rPr>
            <w:rStyle w:val="Hyperlink"/>
            <w:sz w:val="24"/>
            <w:szCs w:val="24"/>
            <w:u w:color="0000FF"/>
          </w:rPr>
          <w:t>p</w:t>
        </w:r>
        <w:r w:rsidR="003232F1" w:rsidRPr="00640B32">
          <w:rPr>
            <w:rStyle w:val="Hyperlink"/>
            <w:spacing w:val="-1"/>
            <w:sz w:val="24"/>
            <w:szCs w:val="24"/>
            <w:u w:color="0000FF"/>
          </w:rPr>
          <w:t>a</w:t>
        </w:r>
      </w:hyperlink>
      <w:r w:rsidR="00BA386E">
        <w:rPr>
          <w:color w:val="0000FF"/>
          <w:sz w:val="24"/>
          <w:szCs w:val="24"/>
          <w:u w:val="single" w:color="0000FF"/>
        </w:rPr>
        <w:t>.</w:t>
      </w:r>
    </w:p>
    <w:p w:rsidR="00B941FC" w:rsidRDefault="00B941FC">
      <w:pPr>
        <w:spacing w:before="4" w:line="100" w:lineRule="exact"/>
        <w:rPr>
          <w:sz w:val="11"/>
          <w:szCs w:val="11"/>
        </w:rPr>
      </w:pPr>
    </w:p>
    <w:p w:rsidR="00B941FC" w:rsidRDefault="00B941FC">
      <w:pPr>
        <w:spacing w:line="200" w:lineRule="exact"/>
      </w:pPr>
    </w:p>
    <w:p w:rsidR="00B941FC" w:rsidRDefault="00B941FC">
      <w:pPr>
        <w:spacing w:line="200" w:lineRule="exact"/>
      </w:pPr>
    </w:p>
    <w:p w:rsidR="00B941FC" w:rsidRDefault="00BD60F0">
      <w:pPr>
        <w:spacing w:before="24" w:line="300" w:lineRule="exact"/>
        <w:ind w:left="100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  <w:u w:val="thick" w:color="000000"/>
        </w:rPr>
        <w:t>P</w:t>
      </w:r>
      <w:r>
        <w:rPr>
          <w:b/>
          <w:position w:val="-1"/>
          <w:sz w:val="28"/>
          <w:szCs w:val="28"/>
          <w:u w:val="thick" w:color="000000"/>
        </w:rPr>
        <w:t>r</w:t>
      </w:r>
      <w:r>
        <w:rPr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ject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6"/>
          <w:position w:val="-1"/>
          <w:sz w:val="28"/>
          <w:szCs w:val="28"/>
          <w:u w:val="thick" w:color="000000"/>
        </w:rPr>
        <w:t>C</w:t>
      </w:r>
      <w:r>
        <w:rPr>
          <w:b/>
          <w:spacing w:val="-1"/>
          <w:position w:val="-1"/>
          <w:sz w:val="28"/>
          <w:szCs w:val="28"/>
          <w:u w:val="thick" w:color="000000"/>
        </w:rPr>
        <w:t>a</w:t>
      </w:r>
      <w:r>
        <w:rPr>
          <w:b/>
          <w:spacing w:val="1"/>
          <w:position w:val="-1"/>
          <w:sz w:val="28"/>
          <w:szCs w:val="28"/>
          <w:u w:val="thick" w:color="000000"/>
        </w:rPr>
        <w:t>l</w:t>
      </w:r>
      <w:r>
        <w:rPr>
          <w:b/>
          <w:position w:val="-1"/>
          <w:sz w:val="28"/>
          <w:szCs w:val="28"/>
          <w:u w:val="thick" w:color="000000"/>
        </w:rPr>
        <w:t>l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a</w:t>
      </w:r>
      <w:r>
        <w:rPr>
          <w:b/>
          <w:position w:val="-1"/>
          <w:sz w:val="28"/>
          <w:szCs w:val="28"/>
          <w:u w:val="thick" w:color="000000"/>
        </w:rPr>
        <w:t>nd</w:t>
      </w:r>
      <w:r>
        <w:rPr>
          <w:b/>
          <w:spacing w:val="-3"/>
          <w:position w:val="-1"/>
          <w:sz w:val="28"/>
          <w:szCs w:val="28"/>
          <w:u w:val="thick" w:color="000000"/>
        </w:rPr>
        <w:t xml:space="preserve"> S</w:t>
      </w:r>
      <w:r>
        <w:rPr>
          <w:b/>
          <w:spacing w:val="-2"/>
          <w:position w:val="-1"/>
          <w:sz w:val="28"/>
          <w:szCs w:val="28"/>
          <w:u w:val="thick" w:color="000000"/>
        </w:rPr>
        <w:t>e</w:t>
      </w:r>
      <w:r>
        <w:rPr>
          <w:b/>
          <w:spacing w:val="-1"/>
          <w:position w:val="-1"/>
          <w:sz w:val="28"/>
          <w:szCs w:val="28"/>
          <w:u w:val="thick" w:color="000000"/>
        </w:rPr>
        <w:t>l</w:t>
      </w:r>
      <w:r>
        <w:rPr>
          <w:b/>
          <w:position w:val="-1"/>
          <w:sz w:val="28"/>
          <w:szCs w:val="28"/>
          <w:u w:val="thick" w:color="000000"/>
        </w:rPr>
        <w:t>ec</w:t>
      </w:r>
      <w:r>
        <w:rPr>
          <w:b/>
          <w:spacing w:val="-2"/>
          <w:position w:val="-1"/>
          <w:sz w:val="28"/>
          <w:szCs w:val="28"/>
          <w:u w:val="thick" w:color="000000"/>
        </w:rPr>
        <w:t>t</w:t>
      </w:r>
      <w:r>
        <w:rPr>
          <w:b/>
          <w:spacing w:val="1"/>
          <w:position w:val="-1"/>
          <w:sz w:val="28"/>
          <w:szCs w:val="28"/>
          <w:u w:val="thick" w:color="000000"/>
        </w:rPr>
        <w:t>io</w:t>
      </w:r>
      <w:r>
        <w:rPr>
          <w:b/>
          <w:position w:val="-1"/>
          <w:sz w:val="28"/>
          <w:szCs w:val="28"/>
          <w:u w:val="thick" w:color="000000"/>
        </w:rPr>
        <w:t>n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4"/>
          <w:position w:val="-1"/>
          <w:sz w:val="28"/>
          <w:szCs w:val="28"/>
          <w:u w:val="thick" w:color="000000"/>
        </w:rPr>
        <w:t>P</w:t>
      </w:r>
      <w:r>
        <w:rPr>
          <w:b/>
          <w:spacing w:val="-2"/>
          <w:position w:val="-1"/>
          <w:sz w:val="28"/>
          <w:szCs w:val="28"/>
          <w:u w:val="thick" w:color="000000"/>
        </w:rPr>
        <w:t>r</w:t>
      </w:r>
      <w:r>
        <w:rPr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c</w:t>
      </w:r>
      <w:r>
        <w:rPr>
          <w:b/>
          <w:spacing w:val="-2"/>
          <w:position w:val="-1"/>
          <w:sz w:val="28"/>
          <w:szCs w:val="28"/>
          <w:u w:val="thick" w:color="000000"/>
        </w:rPr>
        <w:t>e</w:t>
      </w:r>
      <w:r>
        <w:rPr>
          <w:b/>
          <w:spacing w:val="-1"/>
          <w:position w:val="-1"/>
          <w:sz w:val="28"/>
          <w:szCs w:val="28"/>
          <w:u w:val="thick" w:color="000000"/>
        </w:rPr>
        <w:t>s</w:t>
      </w:r>
      <w:r>
        <w:rPr>
          <w:b/>
          <w:position w:val="-1"/>
          <w:sz w:val="28"/>
          <w:szCs w:val="28"/>
          <w:u w:val="thick" w:color="000000"/>
        </w:rPr>
        <w:t>s</w:t>
      </w:r>
    </w:p>
    <w:p w:rsidR="00B941FC" w:rsidRDefault="00B941FC">
      <w:pPr>
        <w:spacing w:before="17" w:line="220" w:lineRule="exact"/>
        <w:rPr>
          <w:sz w:val="22"/>
          <w:szCs w:val="22"/>
        </w:rPr>
      </w:pPr>
    </w:p>
    <w:p w:rsidR="00B941FC" w:rsidRPr="00E67C65" w:rsidRDefault="00BD60F0">
      <w:pPr>
        <w:spacing w:before="29" w:line="248" w:lineRule="auto"/>
        <w:ind w:left="460" w:right="97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 w:rsidR="00E67C65">
        <w:rPr>
          <w:sz w:val="24"/>
          <w:szCs w:val="24"/>
        </w:rPr>
        <w:t xml:space="preserve"> electronically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4"/>
          <w:sz w:val="24"/>
          <w:szCs w:val="24"/>
        </w:rPr>
        <w:t xml:space="preserve"> </w:t>
      </w:r>
      <w:r w:rsidR="00EF1AF4" w:rsidRPr="00EF1AF4">
        <w:rPr>
          <w:sz w:val="24"/>
          <w:szCs w:val="24"/>
        </w:rPr>
        <w:t>Syndi Copeland at</w:t>
      </w:r>
      <w:r w:rsidR="00EF1AF4">
        <w:rPr>
          <w:spacing w:val="34"/>
          <w:sz w:val="24"/>
          <w:szCs w:val="24"/>
        </w:rPr>
        <w:t xml:space="preserve"> </w:t>
      </w:r>
      <w:r w:rsidRPr="001309E9">
        <w:rPr>
          <w:b/>
          <w:sz w:val="24"/>
          <w:szCs w:val="24"/>
          <w:highlight w:val="yellow"/>
        </w:rPr>
        <w:t xml:space="preserve"> </w:t>
      </w:r>
      <w:r w:rsidR="00EF1AF4">
        <w:rPr>
          <w:b/>
          <w:sz w:val="24"/>
          <w:szCs w:val="24"/>
          <w:highlight w:val="yellow"/>
        </w:rPr>
        <w:t xml:space="preserve"> </w:t>
      </w:r>
      <w:r w:rsidR="00EF1AF4" w:rsidRPr="00EF1AF4">
        <w:rPr>
          <w:b/>
          <w:sz w:val="24"/>
          <w:szCs w:val="24"/>
        </w:rPr>
        <w:t xml:space="preserve"> </w:t>
      </w:r>
      <w:hyperlink r:id="rId6" w:history="1">
        <w:r w:rsidR="00EF1AF4" w:rsidRPr="00115BB2">
          <w:rPr>
            <w:rStyle w:val="Hyperlink"/>
            <w:b/>
            <w:sz w:val="24"/>
            <w:szCs w:val="24"/>
          </w:rPr>
          <w:t>SCopeland@wmsrdc.org</w:t>
        </w:r>
      </w:hyperlink>
      <w:r w:rsidR="00EF1AF4">
        <w:rPr>
          <w:b/>
          <w:sz w:val="24"/>
          <w:szCs w:val="24"/>
        </w:rPr>
        <w:t xml:space="preserve">  </w:t>
      </w:r>
      <w:r w:rsidR="00EF1AF4" w:rsidRPr="00EF1AF4">
        <w:rPr>
          <w:b/>
          <w:sz w:val="24"/>
          <w:szCs w:val="24"/>
          <w:highlight w:val="yellow"/>
          <w:u w:val="single"/>
        </w:rPr>
        <w:t xml:space="preserve">no </w:t>
      </w:r>
      <w:r w:rsidRPr="00EF1AF4">
        <w:rPr>
          <w:b/>
          <w:sz w:val="24"/>
          <w:szCs w:val="24"/>
          <w:highlight w:val="yellow"/>
          <w:u w:val="single"/>
        </w:rPr>
        <w:t>la</w:t>
      </w:r>
      <w:r w:rsidRPr="00EF1AF4">
        <w:rPr>
          <w:b/>
          <w:spacing w:val="-1"/>
          <w:sz w:val="24"/>
          <w:szCs w:val="24"/>
          <w:highlight w:val="yellow"/>
          <w:u w:val="single"/>
        </w:rPr>
        <w:t>te</w:t>
      </w:r>
      <w:r w:rsidRPr="00EF1AF4">
        <w:rPr>
          <w:b/>
          <w:sz w:val="24"/>
          <w:szCs w:val="24"/>
          <w:highlight w:val="yellow"/>
          <w:u w:val="single"/>
        </w:rPr>
        <w:t>r</w:t>
      </w:r>
      <w:r w:rsidRPr="00EF1AF4">
        <w:rPr>
          <w:b/>
          <w:spacing w:val="-1"/>
          <w:sz w:val="24"/>
          <w:szCs w:val="24"/>
          <w:highlight w:val="yellow"/>
          <w:u w:val="single"/>
        </w:rPr>
        <w:t xml:space="preserve"> t</w:t>
      </w:r>
      <w:r w:rsidRPr="00EF1AF4">
        <w:rPr>
          <w:b/>
          <w:spacing w:val="1"/>
          <w:sz w:val="24"/>
          <w:szCs w:val="24"/>
          <w:highlight w:val="yellow"/>
          <w:u w:val="single"/>
        </w:rPr>
        <w:t>h</w:t>
      </w:r>
      <w:r w:rsidRPr="00EF1AF4">
        <w:rPr>
          <w:b/>
          <w:sz w:val="24"/>
          <w:szCs w:val="24"/>
          <w:highlight w:val="yellow"/>
          <w:u w:val="single"/>
        </w:rPr>
        <w:t>an</w:t>
      </w:r>
      <w:r w:rsidRPr="00EF1AF4">
        <w:rPr>
          <w:b/>
          <w:spacing w:val="1"/>
          <w:sz w:val="24"/>
          <w:szCs w:val="24"/>
          <w:highlight w:val="yellow"/>
          <w:u w:val="single"/>
        </w:rPr>
        <w:t xml:space="preserve"> </w:t>
      </w:r>
      <w:r w:rsidR="00E67C65" w:rsidRPr="00EF1AF4">
        <w:rPr>
          <w:b/>
          <w:spacing w:val="1"/>
          <w:sz w:val="24"/>
          <w:szCs w:val="24"/>
          <w:highlight w:val="yellow"/>
          <w:u w:val="single"/>
        </w:rPr>
        <w:t>September 1, 2018</w:t>
      </w:r>
      <w:r w:rsidRPr="00EF1AF4">
        <w:rPr>
          <w:b/>
          <w:sz w:val="24"/>
          <w:szCs w:val="24"/>
          <w:highlight w:val="yellow"/>
          <w:u w:val="single"/>
        </w:rPr>
        <w:t>.</w:t>
      </w:r>
      <w:r w:rsidR="00EF1AF4">
        <w:rPr>
          <w:b/>
          <w:sz w:val="24"/>
          <w:szCs w:val="24"/>
        </w:rPr>
        <w:t xml:space="preserve">  </w:t>
      </w:r>
      <w:r w:rsidR="00E67C65" w:rsidRPr="00E67C65">
        <w:rPr>
          <w:sz w:val="24"/>
          <w:szCs w:val="24"/>
        </w:rPr>
        <w:t>Entire project submission should be no longer than 5 pages.</w:t>
      </w:r>
    </w:p>
    <w:p w:rsidR="00B941FC" w:rsidRPr="00EF1AF4" w:rsidRDefault="00B941FC">
      <w:pPr>
        <w:spacing w:before="9" w:line="220" w:lineRule="exact"/>
        <w:rPr>
          <w:b/>
          <w:sz w:val="22"/>
          <w:szCs w:val="22"/>
        </w:rPr>
      </w:pPr>
    </w:p>
    <w:p w:rsidR="00B941FC" w:rsidRDefault="00BD60F0">
      <w:pPr>
        <w:spacing w:before="29"/>
        <w:ind w:left="460" w:right="125" w:hanging="360"/>
        <w:rPr>
          <w:sz w:val="24"/>
          <w:szCs w:val="24"/>
        </w:rPr>
      </w:pPr>
      <w:r>
        <w:rPr>
          <w:sz w:val="24"/>
          <w:szCs w:val="24"/>
        </w:rPr>
        <w:t>2.   A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owing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a:</w:t>
      </w:r>
    </w:p>
    <w:p w:rsidR="00B941FC" w:rsidRDefault="00B941FC">
      <w:pPr>
        <w:spacing w:before="2" w:line="140" w:lineRule="exact"/>
        <w:rPr>
          <w:sz w:val="14"/>
          <w:szCs w:val="14"/>
        </w:rPr>
      </w:pPr>
    </w:p>
    <w:p w:rsidR="00B941FC" w:rsidRDefault="00BD60F0">
      <w:pPr>
        <w:ind w:left="46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</w:p>
    <w:p w:rsidR="00B941FC" w:rsidRDefault="00BD60F0">
      <w:pPr>
        <w:spacing w:before="43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of the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ion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imp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ect</w:t>
      </w:r>
    </w:p>
    <w:p w:rsidR="00B941FC" w:rsidRDefault="00BD60F0">
      <w:pPr>
        <w:spacing w:before="38" w:line="275" w:lineRule="auto"/>
        <w:ind w:left="820" w:right="128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2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th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 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7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</w:p>
    <w:p w:rsidR="00B941FC" w:rsidRDefault="00BD60F0">
      <w:pPr>
        <w:spacing w:before="4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d.  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Re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ths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es</w:t>
      </w:r>
    </w:p>
    <w:p w:rsidR="00B941FC" w:rsidRDefault="00BD60F0">
      <w:pPr>
        <w:spacing w:before="41"/>
        <w:ind w:left="460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 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ships</w:t>
      </w:r>
      <w:r w:rsidR="00E67C65">
        <w:rPr>
          <w:sz w:val="24"/>
          <w:szCs w:val="24"/>
        </w:rPr>
        <w:t xml:space="preserve"> and fund leveraging</w:t>
      </w:r>
    </w:p>
    <w:p w:rsidR="001309E9" w:rsidRDefault="001309E9">
      <w:pPr>
        <w:spacing w:before="41"/>
        <w:ind w:left="460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 xml:space="preserve">.    Addressing of one of the key indicators in the West Michigan Regional </w:t>
      </w:r>
      <w:hyperlink r:id="rId7" w:history="1">
        <w:r w:rsidRPr="00BA1F41">
          <w:rPr>
            <w:rStyle w:val="Hyperlink"/>
            <w:sz w:val="24"/>
            <w:szCs w:val="24"/>
          </w:rPr>
          <w:t>www.wmdashboard.org/dashboard</w:t>
        </w:r>
      </w:hyperlink>
      <w:r>
        <w:rPr>
          <w:sz w:val="24"/>
          <w:szCs w:val="24"/>
        </w:rPr>
        <w:t xml:space="preserve"> with narrative explaining how project will move dashboard indicator forward.</w:t>
      </w:r>
    </w:p>
    <w:p w:rsidR="00B941FC" w:rsidRDefault="001309E9" w:rsidP="001309E9">
      <w:pPr>
        <w:spacing w:before="41"/>
        <w:ind w:left="460"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B941FC" w:rsidRDefault="00BD60F0">
      <w:pPr>
        <w:tabs>
          <w:tab w:val="left" w:pos="520"/>
        </w:tabs>
        <w:spacing w:line="275" w:lineRule="auto"/>
        <w:ind w:left="552" w:right="695" w:hanging="451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ust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 of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nded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hose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 whose sponso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um.</w:t>
      </w:r>
    </w:p>
    <w:p w:rsidR="00B941FC" w:rsidRDefault="00B941FC">
      <w:pPr>
        <w:spacing w:before="8" w:line="100" w:lineRule="exact"/>
        <w:rPr>
          <w:sz w:val="10"/>
          <w:szCs w:val="10"/>
        </w:rPr>
      </w:pPr>
    </w:p>
    <w:p w:rsidR="00B941FC" w:rsidRDefault="00B941FC">
      <w:pPr>
        <w:spacing w:line="200" w:lineRule="exact"/>
      </w:pPr>
    </w:p>
    <w:p w:rsidR="00B941FC" w:rsidRDefault="00BD60F0">
      <w:pPr>
        <w:tabs>
          <w:tab w:val="left" w:pos="520"/>
        </w:tabs>
        <w:spacing w:line="275" w:lineRule="auto"/>
        <w:ind w:left="552" w:right="282" w:hanging="45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sponso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will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mber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 T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D)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-1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 on 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ts.</w:t>
      </w:r>
    </w:p>
    <w:p w:rsidR="00B941FC" w:rsidRDefault="00B941FC">
      <w:pPr>
        <w:spacing w:before="3" w:line="100" w:lineRule="exact"/>
        <w:rPr>
          <w:sz w:val="11"/>
          <w:szCs w:val="11"/>
        </w:rPr>
      </w:pPr>
    </w:p>
    <w:p w:rsidR="00B941FC" w:rsidRDefault="00B941FC">
      <w:pPr>
        <w:spacing w:line="200" w:lineRule="exact"/>
      </w:pPr>
    </w:p>
    <w:p w:rsidR="00B941FC" w:rsidRDefault="00BD60F0">
      <w:pPr>
        <w:spacing w:line="260" w:lineRule="auto"/>
        <w:ind w:left="552" w:right="351" w:hanging="451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 w:rsidR="001309E9">
        <w:rPr>
          <w:sz w:val="24"/>
          <w:szCs w:val="24"/>
        </w:rPr>
        <w:t>It is anticipated 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nnou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undi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3"/>
          <w:sz w:val="24"/>
          <w:szCs w:val="24"/>
        </w:rPr>
        <w:t xml:space="preserve"> </w:t>
      </w:r>
      <w:r w:rsidR="00E67C65">
        <w:rPr>
          <w:spacing w:val="3"/>
          <w:sz w:val="24"/>
          <w:szCs w:val="24"/>
        </w:rPr>
        <w:t xml:space="preserve">on or around </w:t>
      </w:r>
      <w:r>
        <w:rPr>
          <w:spacing w:val="-10"/>
          <w:sz w:val="24"/>
          <w:szCs w:val="24"/>
        </w:rPr>
        <w:t xml:space="preserve"> </w:t>
      </w:r>
      <w:r w:rsidR="00C225FF">
        <w:rPr>
          <w:spacing w:val="-10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30, 201</w:t>
      </w:r>
      <w:r w:rsidR="001309E9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will 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imm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 w:rsidR="001309E9">
        <w:rPr>
          <w:spacing w:val="-5"/>
          <w:sz w:val="24"/>
          <w:szCs w:val="24"/>
        </w:rPr>
        <w:t xml:space="preserve"> upon written request of project sponsors</w:t>
      </w:r>
      <w:r>
        <w:rPr>
          <w:sz w:val="24"/>
          <w:szCs w:val="24"/>
        </w:rPr>
        <w:t>.</w:t>
      </w:r>
    </w:p>
    <w:p w:rsidR="00B941FC" w:rsidRDefault="00B941FC">
      <w:pPr>
        <w:spacing w:before="9" w:line="100" w:lineRule="exact"/>
        <w:rPr>
          <w:sz w:val="11"/>
          <w:szCs w:val="11"/>
        </w:rPr>
      </w:pPr>
    </w:p>
    <w:p w:rsidR="00B941FC" w:rsidRDefault="00B941FC">
      <w:pPr>
        <w:spacing w:line="200" w:lineRule="exact"/>
      </w:pPr>
    </w:p>
    <w:p w:rsidR="00B941FC" w:rsidRDefault="00B941FC">
      <w:pPr>
        <w:spacing w:line="200" w:lineRule="exact"/>
      </w:pPr>
    </w:p>
    <w:p w:rsidR="00B941FC" w:rsidRDefault="00BD60F0">
      <w:pPr>
        <w:spacing w:line="300" w:lineRule="exact"/>
        <w:ind w:left="100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 xml:space="preserve">Other </w:t>
      </w:r>
      <w:r>
        <w:rPr>
          <w:b/>
          <w:spacing w:val="-1"/>
          <w:position w:val="-1"/>
          <w:sz w:val="28"/>
          <w:szCs w:val="28"/>
          <w:u w:val="thick" w:color="000000"/>
        </w:rPr>
        <w:t>Co</w:t>
      </w:r>
      <w:r>
        <w:rPr>
          <w:b/>
          <w:spacing w:val="-3"/>
          <w:position w:val="-1"/>
          <w:sz w:val="28"/>
          <w:szCs w:val="28"/>
          <w:u w:val="thick" w:color="000000"/>
        </w:rPr>
        <w:t>n</w:t>
      </w:r>
      <w:r>
        <w:rPr>
          <w:b/>
          <w:spacing w:val="-1"/>
          <w:position w:val="-1"/>
          <w:sz w:val="28"/>
          <w:szCs w:val="28"/>
          <w:u w:val="thick" w:color="000000"/>
        </w:rPr>
        <w:t>s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de</w:t>
      </w:r>
      <w:r>
        <w:rPr>
          <w:b/>
          <w:spacing w:val="-2"/>
          <w:position w:val="-1"/>
          <w:sz w:val="28"/>
          <w:szCs w:val="28"/>
          <w:u w:val="thick" w:color="000000"/>
        </w:rPr>
        <w:t>r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spacing w:val="-2"/>
          <w:position w:val="-1"/>
          <w:sz w:val="28"/>
          <w:szCs w:val="28"/>
          <w:u w:val="thick" w:color="000000"/>
        </w:rPr>
        <w:t>t</w:t>
      </w:r>
      <w:r>
        <w:rPr>
          <w:b/>
          <w:spacing w:val="-1"/>
          <w:position w:val="-1"/>
          <w:sz w:val="28"/>
          <w:szCs w:val="28"/>
          <w:u w:val="thick" w:color="000000"/>
        </w:rPr>
        <w:t>i</w:t>
      </w:r>
      <w:r>
        <w:rPr>
          <w:b/>
          <w:spacing w:val="-4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ns</w:t>
      </w:r>
    </w:p>
    <w:p w:rsidR="00B941FC" w:rsidRDefault="00B941FC">
      <w:pPr>
        <w:spacing w:before="2" w:line="280" w:lineRule="exact"/>
        <w:rPr>
          <w:sz w:val="28"/>
          <w:szCs w:val="28"/>
        </w:rPr>
      </w:pPr>
    </w:p>
    <w:p w:rsidR="00B941FC" w:rsidRDefault="00BD60F0">
      <w:pPr>
        <w:tabs>
          <w:tab w:val="left" w:pos="520"/>
        </w:tabs>
        <w:spacing w:before="29" w:line="274" w:lineRule="auto"/>
        <w:ind w:left="552" w:right="149" w:hanging="451"/>
        <w:rPr>
          <w:sz w:val="24"/>
          <w:szCs w:val="24"/>
        </w:rPr>
        <w:sectPr w:rsidR="00B941FC">
          <w:pgSz w:w="12240" w:h="15840"/>
          <w:pgMar w:top="840" w:right="1640" w:bottom="280" w:left="1700" w:header="720" w:footer="720" w:gutter="0"/>
          <w:cols w:space="720"/>
        </w:sect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bud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x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 w:rsidRPr="00CD62CD">
        <w:rPr>
          <w:sz w:val="24"/>
          <w:szCs w:val="24"/>
        </w:rPr>
        <w:t>$</w:t>
      </w:r>
      <w:r w:rsidR="002871C9">
        <w:rPr>
          <w:sz w:val="24"/>
          <w:szCs w:val="24"/>
        </w:rPr>
        <w:t>170,500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l.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no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mount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be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 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 mu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re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ion </w:t>
      </w:r>
      <w:r>
        <w:rPr>
          <w:spacing w:val="1"/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 w:rsidR="00626ABF">
        <w:rPr>
          <w:sz w:val="24"/>
          <w:szCs w:val="24"/>
        </w:rPr>
        <w:t>.</w:t>
      </w:r>
    </w:p>
    <w:p w:rsidR="00B941FC" w:rsidRDefault="00B941FC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2"/>
        <w:gridCol w:w="7290"/>
      </w:tblGrid>
      <w:tr w:rsidR="00B941FC">
        <w:trPr>
          <w:trHeight w:hRule="exact" w:val="468"/>
        </w:trPr>
        <w:tc>
          <w:tcPr>
            <w:tcW w:w="104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941FC" w:rsidRDefault="00B941FC">
            <w:pPr>
              <w:spacing w:before="3" w:line="100" w:lineRule="exact"/>
              <w:rPr>
                <w:sz w:val="10"/>
                <w:szCs w:val="10"/>
              </w:rPr>
            </w:pPr>
          </w:p>
          <w:p w:rsidR="00B941FC" w:rsidRDefault="00BD60F0">
            <w:pPr>
              <w:ind w:left="436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-3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3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F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W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ST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CH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GA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4"/>
                <w:sz w:val="22"/>
                <w:szCs w:val="22"/>
              </w:rPr>
              <w:t>P</w:t>
            </w:r>
            <w:r>
              <w:rPr>
                <w:b/>
                <w:spacing w:val="-3"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O</w:t>
            </w:r>
            <w:r>
              <w:rPr>
                <w:b/>
                <w:spacing w:val="-5"/>
                <w:sz w:val="22"/>
                <w:szCs w:val="22"/>
              </w:rPr>
              <w:t>S</w:t>
            </w:r>
            <w:r>
              <w:rPr>
                <w:b/>
                <w:spacing w:val="4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ER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ALL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pacing w:val="-6"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4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J</w:t>
            </w:r>
            <w:r>
              <w:rPr>
                <w:b/>
                <w:spacing w:val="-1"/>
                <w:sz w:val="22"/>
                <w:szCs w:val="22"/>
              </w:rPr>
              <w:t>EC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pacing w:val="4"/>
                <w:sz w:val="22"/>
                <w:szCs w:val="22"/>
              </w:rPr>
              <w:t>F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-1"/>
                <w:sz w:val="22"/>
                <w:szCs w:val="22"/>
              </w:rPr>
              <w:t>ND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NG</w:t>
            </w:r>
          </w:p>
        </w:tc>
      </w:tr>
      <w:tr w:rsidR="00B941FC">
        <w:trPr>
          <w:trHeight w:hRule="exact" w:val="2751"/>
        </w:trPr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1FC" w:rsidRPr="00C225FF" w:rsidRDefault="00BD60F0">
            <w:pPr>
              <w:spacing w:line="220" w:lineRule="exact"/>
              <w:ind w:left="100"/>
              <w:rPr>
                <w:sz w:val="24"/>
                <w:szCs w:val="24"/>
              </w:rPr>
            </w:pPr>
            <w:r w:rsidRPr="00C225FF">
              <w:rPr>
                <w:sz w:val="24"/>
                <w:szCs w:val="24"/>
              </w:rPr>
              <w:t>P</w:t>
            </w:r>
            <w:r w:rsidRPr="00C225FF">
              <w:rPr>
                <w:spacing w:val="1"/>
                <w:sz w:val="24"/>
                <w:szCs w:val="24"/>
              </w:rPr>
              <w:t>l</w:t>
            </w:r>
            <w:r w:rsidRPr="00C225FF">
              <w:rPr>
                <w:sz w:val="24"/>
                <w:szCs w:val="24"/>
              </w:rPr>
              <w:t>ea</w:t>
            </w:r>
            <w:r w:rsidRPr="00C225FF">
              <w:rPr>
                <w:spacing w:val="-1"/>
                <w:sz w:val="24"/>
                <w:szCs w:val="24"/>
              </w:rPr>
              <w:t>s</w:t>
            </w:r>
            <w:r w:rsidRPr="00C225FF">
              <w:rPr>
                <w:sz w:val="24"/>
                <w:szCs w:val="24"/>
              </w:rPr>
              <w:t>e</w:t>
            </w:r>
            <w:r w:rsidRPr="00C225FF">
              <w:rPr>
                <w:spacing w:val="1"/>
                <w:sz w:val="24"/>
                <w:szCs w:val="24"/>
              </w:rPr>
              <w:t xml:space="preserve"> </w:t>
            </w:r>
            <w:r w:rsidRPr="00C225FF">
              <w:rPr>
                <w:spacing w:val="-4"/>
                <w:sz w:val="24"/>
                <w:szCs w:val="24"/>
              </w:rPr>
              <w:t>r</w:t>
            </w:r>
            <w:r w:rsidRPr="00C225FF">
              <w:rPr>
                <w:sz w:val="24"/>
                <w:szCs w:val="24"/>
              </w:rPr>
              <w:t>e</w:t>
            </w:r>
            <w:r w:rsidRPr="00C225FF">
              <w:rPr>
                <w:spacing w:val="1"/>
                <w:sz w:val="24"/>
                <w:szCs w:val="24"/>
              </w:rPr>
              <w:t>t</w:t>
            </w:r>
            <w:r w:rsidRPr="00C225FF">
              <w:rPr>
                <w:spacing w:val="-2"/>
                <w:sz w:val="24"/>
                <w:szCs w:val="24"/>
              </w:rPr>
              <w:t>u</w:t>
            </w:r>
            <w:r w:rsidRPr="00C225FF">
              <w:rPr>
                <w:spacing w:val="1"/>
                <w:sz w:val="24"/>
                <w:szCs w:val="24"/>
              </w:rPr>
              <w:t>r</w:t>
            </w:r>
            <w:r w:rsidRPr="00C225FF">
              <w:rPr>
                <w:sz w:val="24"/>
                <w:szCs w:val="24"/>
              </w:rPr>
              <w:t>n</w:t>
            </w:r>
            <w:r w:rsidRPr="00C225FF">
              <w:rPr>
                <w:spacing w:val="-2"/>
                <w:sz w:val="24"/>
                <w:szCs w:val="24"/>
              </w:rPr>
              <w:t xml:space="preserve"> </w:t>
            </w:r>
            <w:r w:rsidR="00C225FF" w:rsidRPr="00C225FF">
              <w:rPr>
                <w:spacing w:val="1"/>
                <w:sz w:val="24"/>
                <w:szCs w:val="24"/>
              </w:rPr>
              <w:t>n</w:t>
            </w:r>
            <w:r w:rsidR="00C225FF" w:rsidRPr="00C225FF">
              <w:rPr>
                <w:sz w:val="24"/>
                <w:szCs w:val="24"/>
              </w:rPr>
              <w:t>o la</w:t>
            </w:r>
            <w:r w:rsidR="00C225FF" w:rsidRPr="00C225FF">
              <w:rPr>
                <w:spacing w:val="-1"/>
                <w:sz w:val="24"/>
                <w:szCs w:val="24"/>
              </w:rPr>
              <w:t>te</w:t>
            </w:r>
            <w:r w:rsidR="00C225FF" w:rsidRPr="00C225FF">
              <w:rPr>
                <w:sz w:val="24"/>
                <w:szCs w:val="24"/>
              </w:rPr>
              <w:t>r</w:t>
            </w:r>
            <w:r w:rsidR="00C225FF" w:rsidRPr="00C225FF">
              <w:rPr>
                <w:spacing w:val="-1"/>
                <w:sz w:val="24"/>
                <w:szCs w:val="24"/>
              </w:rPr>
              <w:t xml:space="preserve"> t</w:t>
            </w:r>
            <w:r w:rsidR="00C225FF" w:rsidRPr="00C225FF">
              <w:rPr>
                <w:spacing w:val="1"/>
                <w:sz w:val="24"/>
                <w:szCs w:val="24"/>
              </w:rPr>
              <w:t>h</w:t>
            </w:r>
            <w:r w:rsidR="00C225FF" w:rsidRPr="00C225FF">
              <w:rPr>
                <w:sz w:val="24"/>
                <w:szCs w:val="24"/>
              </w:rPr>
              <w:t>an</w:t>
            </w:r>
            <w:r w:rsidR="00C225FF" w:rsidRPr="00C225FF">
              <w:rPr>
                <w:spacing w:val="1"/>
                <w:sz w:val="24"/>
                <w:szCs w:val="24"/>
              </w:rPr>
              <w:t xml:space="preserve"> 9/1/2018 </w:t>
            </w:r>
            <w:r w:rsidRPr="00C225FF">
              <w:rPr>
                <w:spacing w:val="1"/>
                <w:sz w:val="24"/>
                <w:szCs w:val="24"/>
              </w:rPr>
              <w:t>t</w:t>
            </w:r>
            <w:r w:rsidRPr="00C225FF">
              <w:rPr>
                <w:spacing w:val="-2"/>
                <w:sz w:val="24"/>
                <w:szCs w:val="24"/>
              </w:rPr>
              <w:t>o:</w:t>
            </w:r>
          </w:p>
          <w:p w:rsidR="00C225FF" w:rsidRPr="00C225FF" w:rsidRDefault="00C225FF">
            <w:pPr>
              <w:spacing w:line="240" w:lineRule="exact"/>
              <w:ind w:left="100"/>
              <w:rPr>
                <w:sz w:val="24"/>
                <w:szCs w:val="24"/>
              </w:rPr>
            </w:pPr>
          </w:p>
          <w:p w:rsidR="00626ABF" w:rsidRPr="00EF1AF4" w:rsidRDefault="00EF1AF4" w:rsidP="00EF1AF4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F1AF4">
              <w:rPr>
                <w:sz w:val="24"/>
                <w:szCs w:val="24"/>
              </w:rPr>
              <w:t>Syndi Copeland</w:t>
            </w:r>
          </w:p>
          <w:p w:rsidR="00EF1AF4" w:rsidRPr="00C225FF" w:rsidRDefault="00EF1AF4" w:rsidP="00EF1AF4">
            <w:pPr>
              <w:spacing w:line="240" w:lineRule="exact"/>
              <w:ind w:left="100"/>
            </w:pPr>
            <w:r w:rsidRPr="00EF1AF4">
              <w:rPr>
                <w:sz w:val="24"/>
                <w:szCs w:val="24"/>
              </w:rPr>
              <w:t>SCopeland@</w:t>
            </w:r>
            <w:bookmarkStart w:id="0" w:name="_GoBack"/>
            <w:bookmarkEnd w:id="0"/>
            <w:r w:rsidRPr="00EF1AF4">
              <w:rPr>
                <w:sz w:val="24"/>
                <w:szCs w:val="24"/>
              </w:rPr>
              <w:t>wmsrdc.org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1FC" w:rsidRDefault="00B941FC">
            <w:pPr>
              <w:spacing w:before="5" w:line="100" w:lineRule="exact"/>
              <w:rPr>
                <w:sz w:val="11"/>
                <w:szCs w:val="11"/>
              </w:rPr>
            </w:pPr>
          </w:p>
          <w:p w:rsidR="00B941FC" w:rsidRDefault="00BD60F0">
            <w:pPr>
              <w:spacing w:line="366" w:lineRule="auto"/>
              <w:ind w:left="100" w:right="4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  <w:r>
              <w:rPr>
                <w:spacing w:val="-9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ncy</w:t>
            </w:r>
            <w:r w:rsidR="009F40CE">
              <w:rPr>
                <w:spacing w:val="-4"/>
                <w:sz w:val="22"/>
                <w:szCs w:val="22"/>
              </w:rPr>
              <w:t xml:space="preserve">: </w:t>
            </w:r>
            <w:r w:rsidR="009F40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6"/>
                <w:sz w:val="22"/>
                <w:szCs w:val="22"/>
              </w:rPr>
              <w:t>j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:</w:t>
            </w:r>
          </w:p>
          <w:p w:rsidR="00B941FC" w:rsidRDefault="00BD60F0">
            <w:pPr>
              <w:spacing w:before="14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  <w:r>
              <w:rPr>
                <w:spacing w:val="-9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 w:rsidR="00626ABF">
              <w:rPr>
                <w:spacing w:val="1"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:</w:t>
            </w:r>
            <w:r w:rsidR="009F40CE">
              <w:rPr>
                <w:sz w:val="22"/>
                <w:szCs w:val="22"/>
              </w:rPr>
              <w:t xml:space="preserve"> </w:t>
            </w:r>
          </w:p>
          <w:p w:rsidR="00B941FC" w:rsidRDefault="00B941FC">
            <w:pPr>
              <w:spacing w:before="6" w:line="120" w:lineRule="exact"/>
              <w:rPr>
                <w:sz w:val="12"/>
                <w:szCs w:val="12"/>
              </w:rPr>
            </w:pPr>
          </w:p>
          <w:p w:rsidR="00B941FC" w:rsidRDefault="00BD60F0">
            <w:pPr>
              <w:spacing w:line="371" w:lineRule="auto"/>
              <w:ind w:left="100" w:right="3552"/>
              <w:rPr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9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 w:rsidR="00626ABF">
              <w:rPr>
                <w:sz w:val="22"/>
                <w:szCs w:val="22"/>
              </w:rPr>
              <w:t>: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9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ount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 w:rsidR="00626ABF">
              <w:rPr>
                <w:sz w:val="22"/>
                <w:szCs w:val="22"/>
              </w:rPr>
              <w:t>:</w:t>
            </w:r>
          </w:p>
          <w:p w:rsidR="00B941FC" w:rsidRDefault="00BD60F0">
            <w:pPr>
              <w:spacing w:before="12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9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:</w:t>
            </w:r>
          </w:p>
          <w:p w:rsidR="00B941FC" w:rsidRDefault="00B941FC">
            <w:pPr>
              <w:spacing w:before="6" w:line="120" w:lineRule="exact"/>
              <w:rPr>
                <w:sz w:val="12"/>
                <w:szCs w:val="12"/>
              </w:rPr>
            </w:pPr>
          </w:p>
          <w:p w:rsidR="00B941FC" w:rsidRDefault="00626ABF" w:rsidP="001309E9">
            <w:pPr>
              <w:rPr>
                <w:sz w:val="22"/>
                <w:szCs w:val="22"/>
              </w:rPr>
            </w:pPr>
            <w:r w:rsidRPr="00626ABF">
              <w:rPr>
                <w:sz w:val="22"/>
                <w:szCs w:val="22"/>
              </w:rPr>
              <w:t xml:space="preserve">   *</w:t>
            </w:r>
            <w:r w:rsidR="00BD60F0">
              <w:rPr>
                <w:sz w:val="22"/>
                <w:szCs w:val="22"/>
              </w:rPr>
              <w:t>Pe</w:t>
            </w:r>
            <w:r w:rsidR="00BD60F0">
              <w:rPr>
                <w:spacing w:val="-2"/>
                <w:sz w:val="22"/>
                <w:szCs w:val="22"/>
              </w:rPr>
              <w:t>r</w:t>
            </w:r>
            <w:r w:rsidR="00BD60F0">
              <w:rPr>
                <w:spacing w:val="1"/>
                <w:sz w:val="22"/>
                <w:szCs w:val="22"/>
              </w:rPr>
              <w:t>s</w:t>
            </w:r>
            <w:r w:rsidR="00BD60F0">
              <w:rPr>
                <w:sz w:val="22"/>
                <w:szCs w:val="22"/>
              </w:rPr>
              <w:t xml:space="preserve">on </w:t>
            </w:r>
            <w:r w:rsidR="00BD60F0">
              <w:rPr>
                <w:spacing w:val="-2"/>
                <w:sz w:val="22"/>
                <w:szCs w:val="22"/>
              </w:rPr>
              <w:t>a</w:t>
            </w:r>
            <w:r w:rsidR="00BD60F0">
              <w:rPr>
                <w:sz w:val="22"/>
                <w:szCs w:val="22"/>
              </w:rPr>
              <w:t>u</w:t>
            </w:r>
            <w:r w:rsidR="00BD60F0">
              <w:rPr>
                <w:spacing w:val="-1"/>
                <w:sz w:val="22"/>
                <w:szCs w:val="22"/>
              </w:rPr>
              <w:t>t</w:t>
            </w:r>
            <w:r w:rsidR="00BD60F0">
              <w:rPr>
                <w:sz w:val="22"/>
                <w:szCs w:val="22"/>
              </w:rPr>
              <w:t>h</w:t>
            </w:r>
            <w:r w:rsidR="00BD60F0">
              <w:rPr>
                <w:spacing w:val="-2"/>
                <w:sz w:val="22"/>
                <w:szCs w:val="22"/>
              </w:rPr>
              <w:t>o</w:t>
            </w:r>
            <w:r w:rsidR="00BD60F0">
              <w:rPr>
                <w:spacing w:val="1"/>
                <w:sz w:val="22"/>
                <w:szCs w:val="22"/>
              </w:rPr>
              <w:t>ri</w:t>
            </w:r>
            <w:r w:rsidR="00BD60F0">
              <w:rPr>
                <w:spacing w:val="-4"/>
                <w:sz w:val="22"/>
                <w:szCs w:val="22"/>
              </w:rPr>
              <w:t>z</w:t>
            </w:r>
            <w:r w:rsidR="00BD60F0">
              <w:rPr>
                <w:sz w:val="22"/>
                <w:szCs w:val="22"/>
              </w:rPr>
              <w:t>ed</w:t>
            </w:r>
            <w:r w:rsidR="00BD60F0">
              <w:rPr>
                <w:spacing w:val="-2"/>
                <w:sz w:val="22"/>
                <w:szCs w:val="22"/>
              </w:rPr>
              <w:t xml:space="preserve"> </w:t>
            </w:r>
            <w:r w:rsidR="00BD60F0">
              <w:rPr>
                <w:spacing w:val="1"/>
                <w:sz w:val="22"/>
                <w:szCs w:val="22"/>
              </w:rPr>
              <w:t>t</w:t>
            </w:r>
            <w:r w:rsidR="00BD60F0">
              <w:rPr>
                <w:sz w:val="22"/>
                <w:szCs w:val="22"/>
              </w:rPr>
              <w:t xml:space="preserve">o </w:t>
            </w:r>
            <w:r w:rsidR="00BD60F0">
              <w:rPr>
                <w:spacing w:val="1"/>
                <w:sz w:val="22"/>
                <w:szCs w:val="22"/>
              </w:rPr>
              <w:t>s</w:t>
            </w:r>
            <w:r w:rsidR="00BD60F0">
              <w:rPr>
                <w:spacing w:val="-2"/>
                <w:sz w:val="22"/>
                <w:szCs w:val="22"/>
              </w:rPr>
              <w:t>u</w:t>
            </w:r>
            <w:r w:rsidR="00BD60F0">
              <w:rPr>
                <w:sz w:val="22"/>
                <w:szCs w:val="22"/>
              </w:rPr>
              <w:t>b</w:t>
            </w:r>
            <w:r w:rsidR="00BD60F0">
              <w:rPr>
                <w:spacing w:val="-4"/>
                <w:sz w:val="22"/>
                <w:szCs w:val="22"/>
              </w:rPr>
              <w:t>m</w:t>
            </w:r>
            <w:r w:rsidR="00BD60F0">
              <w:rPr>
                <w:spacing w:val="1"/>
                <w:sz w:val="22"/>
                <w:szCs w:val="22"/>
              </w:rPr>
              <w:t>i</w:t>
            </w:r>
            <w:r w:rsidR="00BD60F0">
              <w:rPr>
                <w:sz w:val="22"/>
                <w:szCs w:val="22"/>
              </w:rPr>
              <w:t>t</w:t>
            </w:r>
            <w:r w:rsidR="00BD60F0">
              <w:rPr>
                <w:spacing w:val="1"/>
                <w:sz w:val="22"/>
                <w:szCs w:val="22"/>
              </w:rPr>
              <w:t xml:space="preserve"> </w:t>
            </w:r>
            <w:r w:rsidR="00BD60F0">
              <w:rPr>
                <w:sz w:val="22"/>
                <w:szCs w:val="22"/>
              </w:rPr>
              <w:t>no</w:t>
            </w:r>
            <w:r w:rsidR="00BD60F0">
              <w:rPr>
                <w:spacing w:val="-9"/>
                <w:sz w:val="22"/>
                <w:szCs w:val="22"/>
              </w:rPr>
              <w:t>m</w:t>
            </w:r>
            <w:r w:rsidR="00BD60F0">
              <w:rPr>
                <w:spacing w:val="1"/>
                <w:sz w:val="22"/>
                <w:szCs w:val="22"/>
              </w:rPr>
              <w:t>i</w:t>
            </w:r>
            <w:r w:rsidR="00BD60F0">
              <w:rPr>
                <w:sz w:val="22"/>
                <w:szCs w:val="22"/>
              </w:rPr>
              <w:t>n</w:t>
            </w:r>
            <w:r w:rsidR="00BD60F0">
              <w:rPr>
                <w:spacing w:val="-2"/>
                <w:sz w:val="22"/>
                <w:szCs w:val="22"/>
              </w:rPr>
              <w:t>a</w:t>
            </w:r>
            <w:r w:rsidR="00BD60F0">
              <w:rPr>
                <w:spacing w:val="1"/>
                <w:sz w:val="22"/>
                <w:szCs w:val="22"/>
              </w:rPr>
              <w:t>ti</w:t>
            </w:r>
            <w:r w:rsidR="00BD60F0">
              <w:rPr>
                <w:spacing w:val="-2"/>
                <w:sz w:val="22"/>
                <w:szCs w:val="22"/>
              </w:rPr>
              <w:t>o</w:t>
            </w:r>
            <w:r w:rsidR="00BD60F0">
              <w:rPr>
                <w:sz w:val="22"/>
                <w:szCs w:val="22"/>
              </w:rPr>
              <w:t xml:space="preserve">n on </w:t>
            </w:r>
            <w:r w:rsidR="00BD60F0">
              <w:rPr>
                <w:spacing w:val="-2"/>
                <w:sz w:val="22"/>
                <w:szCs w:val="22"/>
              </w:rPr>
              <w:t>b</w:t>
            </w:r>
            <w:r w:rsidR="00BD60F0">
              <w:rPr>
                <w:sz w:val="22"/>
                <w:szCs w:val="22"/>
              </w:rPr>
              <w:t>eh</w:t>
            </w:r>
            <w:r w:rsidR="00BD60F0">
              <w:rPr>
                <w:spacing w:val="-2"/>
                <w:sz w:val="22"/>
                <w:szCs w:val="22"/>
              </w:rPr>
              <w:t>a</w:t>
            </w:r>
            <w:r w:rsidR="00BD60F0">
              <w:rPr>
                <w:spacing w:val="1"/>
                <w:sz w:val="22"/>
                <w:szCs w:val="22"/>
              </w:rPr>
              <w:t>l</w:t>
            </w:r>
            <w:r w:rsidR="00BD60F0">
              <w:rPr>
                <w:sz w:val="22"/>
                <w:szCs w:val="22"/>
              </w:rPr>
              <w:t>f</w:t>
            </w:r>
            <w:r w:rsidR="00BD60F0">
              <w:rPr>
                <w:spacing w:val="1"/>
                <w:sz w:val="22"/>
                <w:szCs w:val="22"/>
              </w:rPr>
              <w:t xml:space="preserve"> </w:t>
            </w:r>
            <w:r w:rsidR="00BD60F0">
              <w:rPr>
                <w:spacing w:val="-5"/>
                <w:sz w:val="22"/>
                <w:szCs w:val="22"/>
              </w:rPr>
              <w:t>o</w:t>
            </w:r>
            <w:r w:rsidR="00BD60F0">
              <w:rPr>
                <w:sz w:val="22"/>
                <w:szCs w:val="22"/>
              </w:rPr>
              <w:t>f</w:t>
            </w:r>
            <w:r w:rsidR="00BD60F0">
              <w:rPr>
                <w:spacing w:val="1"/>
                <w:sz w:val="22"/>
                <w:szCs w:val="22"/>
              </w:rPr>
              <w:t xml:space="preserve"> </w:t>
            </w:r>
            <w:r w:rsidR="00BD60F0">
              <w:rPr>
                <w:spacing w:val="-2"/>
                <w:sz w:val="22"/>
                <w:szCs w:val="22"/>
              </w:rPr>
              <w:t>o</w:t>
            </w:r>
            <w:r w:rsidR="00BD60F0">
              <w:rPr>
                <w:spacing w:val="1"/>
                <w:sz w:val="22"/>
                <w:szCs w:val="22"/>
              </w:rPr>
              <w:t>r</w:t>
            </w:r>
            <w:r w:rsidR="00BD60F0">
              <w:rPr>
                <w:spacing w:val="-5"/>
                <w:sz w:val="22"/>
                <w:szCs w:val="22"/>
              </w:rPr>
              <w:t>g</w:t>
            </w:r>
            <w:r w:rsidR="00BD60F0">
              <w:rPr>
                <w:sz w:val="22"/>
                <w:szCs w:val="22"/>
              </w:rPr>
              <w:t>an</w:t>
            </w:r>
            <w:r w:rsidR="00BD60F0">
              <w:rPr>
                <w:spacing w:val="1"/>
                <w:sz w:val="22"/>
                <w:szCs w:val="22"/>
              </w:rPr>
              <w:t>i</w:t>
            </w:r>
            <w:r w:rsidR="00BD60F0">
              <w:rPr>
                <w:spacing w:val="-4"/>
                <w:sz w:val="22"/>
                <w:szCs w:val="22"/>
              </w:rPr>
              <w:t>z</w:t>
            </w:r>
            <w:r w:rsidR="00BD60F0">
              <w:rPr>
                <w:sz w:val="22"/>
                <w:szCs w:val="22"/>
              </w:rPr>
              <w:t>a</w:t>
            </w:r>
            <w:r w:rsidR="00BD60F0">
              <w:rPr>
                <w:spacing w:val="2"/>
                <w:sz w:val="22"/>
                <w:szCs w:val="22"/>
              </w:rPr>
              <w:t>t</w:t>
            </w:r>
            <w:r w:rsidR="00BD60F0">
              <w:rPr>
                <w:spacing w:val="1"/>
                <w:sz w:val="22"/>
                <w:szCs w:val="22"/>
              </w:rPr>
              <w:t>i</w:t>
            </w:r>
            <w:r w:rsidR="00BD60F0">
              <w:rPr>
                <w:sz w:val="22"/>
                <w:szCs w:val="22"/>
              </w:rPr>
              <w:t>on</w:t>
            </w:r>
            <w:r w:rsidR="00BD60F0">
              <w:rPr>
                <w:spacing w:val="-1"/>
                <w:sz w:val="22"/>
                <w:szCs w:val="22"/>
              </w:rPr>
              <w:t>/</w:t>
            </w:r>
            <w:r w:rsidR="00BD60F0">
              <w:rPr>
                <w:sz w:val="22"/>
                <w:szCs w:val="22"/>
              </w:rPr>
              <w:t>a</w:t>
            </w:r>
            <w:r w:rsidR="00BD60F0">
              <w:rPr>
                <w:spacing w:val="-5"/>
                <w:sz w:val="22"/>
                <w:szCs w:val="22"/>
              </w:rPr>
              <w:t>g</w:t>
            </w:r>
            <w:r w:rsidR="00BD60F0">
              <w:rPr>
                <w:sz w:val="22"/>
                <w:szCs w:val="22"/>
              </w:rPr>
              <w:t>ency</w:t>
            </w:r>
          </w:p>
        </w:tc>
      </w:tr>
      <w:tr w:rsidR="00B941FC">
        <w:trPr>
          <w:trHeight w:hRule="exact" w:val="269"/>
        </w:trPr>
        <w:tc>
          <w:tcPr>
            <w:tcW w:w="104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1FC" w:rsidRDefault="00BD60F0" w:rsidP="001309E9">
            <w:pPr>
              <w:spacing w:before="2"/>
              <w:ind w:left="100"/>
              <w:rPr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ed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ro</w:t>
            </w:r>
            <w:r>
              <w:rPr>
                <w:b/>
                <w:spacing w:val="-4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ect</w:t>
            </w:r>
            <w:r>
              <w:rPr>
                <w:b/>
                <w:spacing w:val="-1"/>
                <w:sz w:val="22"/>
                <w:szCs w:val="22"/>
              </w:rPr>
              <w:t xml:space="preserve"> L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ca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5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n:</w:t>
            </w:r>
            <w:r w:rsidR="009F40C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941FC">
        <w:trPr>
          <w:trHeight w:hRule="exact" w:val="10665"/>
        </w:trPr>
        <w:tc>
          <w:tcPr>
            <w:tcW w:w="10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1FC" w:rsidRDefault="00BD60F0" w:rsidP="00E15A21">
            <w:pPr>
              <w:spacing w:line="220" w:lineRule="exact"/>
              <w:ind w:left="100"/>
              <w:rPr>
                <w:spacing w:val="-1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5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ct</w:t>
            </w:r>
            <w:r>
              <w:rPr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on</w:t>
            </w:r>
            <w:r>
              <w:rPr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</w:p>
          <w:p w:rsidR="00E15A21" w:rsidRDefault="00E15A21" w:rsidP="00E15A21">
            <w:pPr>
              <w:spacing w:line="220" w:lineRule="exact"/>
              <w:ind w:left="100"/>
              <w:rPr>
                <w:spacing w:val="-1"/>
                <w:sz w:val="22"/>
                <w:szCs w:val="22"/>
              </w:rPr>
            </w:pPr>
          </w:p>
          <w:p w:rsidR="00E15A21" w:rsidRDefault="00E15A21" w:rsidP="007620B4">
            <w:pPr>
              <w:spacing w:line="220" w:lineRule="exact"/>
              <w:ind w:left="100"/>
              <w:rPr>
                <w:sz w:val="22"/>
                <w:szCs w:val="22"/>
              </w:rPr>
            </w:pPr>
          </w:p>
        </w:tc>
      </w:tr>
    </w:tbl>
    <w:p w:rsidR="00732132" w:rsidRDefault="00732132"/>
    <w:sectPr w:rsidR="00732132">
      <w:pgSz w:w="12240" w:h="15840"/>
      <w:pgMar w:top="800" w:right="8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12826"/>
    <w:multiLevelType w:val="multilevel"/>
    <w:tmpl w:val="EA5680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FC"/>
    <w:rsid w:val="00032F8A"/>
    <w:rsid w:val="001309E9"/>
    <w:rsid w:val="002871C9"/>
    <w:rsid w:val="003232F1"/>
    <w:rsid w:val="00626ABF"/>
    <w:rsid w:val="00732132"/>
    <w:rsid w:val="007620B4"/>
    <w:rsid w:val="009F40CE"/>
    <w:rsid w:val="00A940DF"/>
    <w:rsid w:val="00AB3FB0"/>
    <w:rsid w:val="00B941FC"/>
    <w:rsid w:val="00BA386E"/>
    <w:rsid w:val="00BD60F0"/>
    <w:rsid w:val="00C225FF"/>
    <w:rsid w:val="00C40C9A"/>
    <w:rsid w:val="00CD62CD"/>
    <w:rsid w:val="00DC0056"/>
    <w:rsid w:val="00E15A21"/>
    <w:rsid w:val="00E67C65"/>
    <w:rsid w:val="00EF1AF4"/>
    <w:rsid w:val="00F5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D4415-5C53-4B11-8817-FBA9F3E7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309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mdashboard.org/dashbo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peland@wmsrdc.org" TargetMode="External"/><Relationship Id="rId5" Type="http://schemas.openxmlformats.org/officeDocument/2006/relationships/hyperlink" Target="http://www.gvmc.org/wmrp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County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Jonathan</dc:creator>
  <cp:lastModifiedBy>Gayle Mccrath</cp:lastModifiedBy>
  <cp:revision>6</cp:revision>
  <cp:lastPrinted>2018-05-14T18:25:00Z</cp:lastPrinted>
  <dcterms:created xsi:type="dcterms:W3CDTF">2018-07-30T18:14:00Z</dcterms:created>
  <dcterms:modified xsi:type="dcterms:W3CDTF">2018-07-31T19:20:00Z</dcterms:modified>
</cp:coreProperties>
</file>